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81CE5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E463852" w14:textId="77777777" w:rsidR="00856C35" w:rsidRDefault="0082347E" w:rsidP="00856C35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5AB91" wp14:editId="0193C7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01900" cy="69088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0" cy="69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69F53" w14:textId="77777777" w:rsidR="0082347E" w:rsidRPr="0082347E" w:rsidRDefault="008234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347E">
                                    <w:rPr>
                                      <w:sz w:val="28"/>
                                      <w:szCs w:val="28"/>
                                    </w:rPr>
                                    <w:t>Cupcaked</w:t>
                                  </w:r>
                                </w:p>
                                <w:p w14:paraId="3C6B26FE" w14:textId="77777777" w:rsidR="0082347E" w:rsidRPr="0082347E" w:rsidRDefault="008234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347E">
                                    <w:rPr>
                                      <w:sz w:val="28"/>
                                      <w:szCs w:val="28"/>
                                    </w:rPr>
                                    <w:t>22 Monroe Street</w:t>
                                  </w:r>
                                </w:p>
                                <w:p w14:paraId="75C3B111" w14:textId="77777777" w:rsidR="0082347E" w:rsidRPr="0082347E" w:rsidRDefault="008234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347E">
                                    <w:rPr>
                                      <w:sz w:val="28"/>
                                      <w:szCs w:val="28"/>
                                    </w:rPr>
                                    <w:t>Ellicottville, NY 14731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197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vvlc0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" filled="f" stroked="f">
                      <v:textbox>
                        <w:txbxContent>
                          <w:p w14:paraId="5B969F53" w14:textId="77777777" w:rsidR="0082347E" w:rsidRPr="0082347E" w:rsidRDefault="00823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347E">
                              <w:rPr>
                                <w:sz w:val="28"/>
                                <w:szCs w:val="28"/>
                              </w:rPr>
                              <w:t>Cupcaked</w:t>
                            </w:r>
                          </w:p>
                          <w:p w14:paraId="3C6B26FE" w14:textId="77777777" w:rsidR="0082347E" w:rsidRPr="0082347E" w:rsidRDefault="00823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347E">
                              <w:rPr>
                                <w:sz w:val="28"/>
                                <w:szCs w:val="28"/>
                              </w:rPr>
                              <w:t>22 Monroe Street</w:t>
                            </w:r>
                          </w:p>
                          <w:p w14:paraId="75C3B111" w14:textId="77777777" w:rsidR="0082347E" w:rsidRPr="0082347E" w:rsidRDefault="00823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347E">
                              <w:rPr>
                                <w:sz w:val="28"/>
                                <w:szCs w:val="28"/>
                              </w:rPr>
                              <w:t>Ellicottville, NY 14731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28" w:type="dxa"/>
          </w:tcPr>
          <w:p w14:paraId="66EB9E18" w14:textId="77777777" w:rsidR="00EB5598" w:rsidRDefault="00EB5598" w:rsidP="00856C35">
            <w:pPr>
              <w:pStyle w:val="CompanyName"/>
            </w:pPr>
          </w:p>
        </w:tc>
      </w:tr>
    </w:tbl>
    <w:p w14:paraId="07A6A0D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FA61B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E75F50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E4711D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78389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C32155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869282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5357A6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19C0A3" w14:textId="77777777" w:rsidTr="00FF1313">
        <w:tc>
          <w:tcPr>
            <w:tcW w:w="1081" w:type="dxa"/>
          </w:tcPr>
          <w:p w14:paraId="426FA7D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0868A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48858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A8D8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17464A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9471C6A" w14:textId="77777777" w:rsidR="00856C35" w:rsidRPr="009C220D" w:rsidRDefault="00856C35" w:rsidP="00856C35"/>
        </w:tc>
      </w:tr>
    </w:tbl>
    <w:p w14:paraId="5EFFF48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5C0E6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5575B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59141E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98ECC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F9449B9" w14:textId="77777777" w:rsidTr="00FF1313">
        <w:tc>
          <w:tcPr>
            <w:tcW w:w="1081" w:type="dxa"/>
          </w:tcPr>
          <w:p w14:paraId="546A371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9CFBD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B749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6DD20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8AF0E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2C9ED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6D5429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E67869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A27D5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EEC0062" w14:textId="77777777" w:rsidTr="00FF1313">
        <w:trPr>
          <w:trHeight w:val="288"/>
        </w:trPr>
        <w:tc>
          <w:tcPr>
            <w:tcW w:w="1081" w:type="dxa"/>
          </w:tcPr>
          <w:p w14:paraId="5EBCEEA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11D97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74421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B7A2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ED79ED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1E1ED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F6A0B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081305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727CCC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CE8967B" w14:textId="77777777" w:rsidR="00841645" w:rsidRPr="009C220D" w:rsidRDefault="00841645" w:rsidP="00440CD8">
            <w:pPr>
              <w:pStyle w:val="FieldText"/>
            </w:pPr>
          </w:p>
        </w:tc>
      </w:tr>
    </w:tbl>
    <w:p w14:paraId="436EF0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FE95C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20B82B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EA146A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C20F8D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7F65CF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1585C7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E150E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68C79E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5B4EE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62D496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2655D32" w14:textId="77777777" w:rsidR="00DE7FB7" w:rsidRPr="009C220D" w:rsidRDefault="00DE7FB7" w:rsidP="00083002">
            <w:pPr>
              <w:pStyle w:val="FieldText"/>
            </w:pPr>
          </w:p>
        </w:tc>
      </w:tr>
    </w:tbl>
    <w:p w14:paraId="093A0BB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124B70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DF27E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160ADD1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9D02D7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026E23D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61227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7739CF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958FAD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9B8E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BA660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DC29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288E88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CB54B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0E9B4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E68C9D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131FA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9B33E7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6F1B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D814B1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42A7AC9" w14:textId="77777777" w:rsidR="009C220D" w:rsidRPr="009C220D" w:rsidRDefault="009C220D" w:rsidP="00617C65">
            <w:pPr>
              <w:pStyle w:val="FieldText"/>
            </w:pPr>
          </w:p>
        </w:tc>
      </w:tr>
    </w:tbl>
    <w:p w14:paraId="32112B1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F280FF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AE672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8B8D2B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784DC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34CDE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F918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D27E925" w14:textId="77777777" w:rsidR="009C220D" w:rsidRPr="005114CE" w:rsidRDefault="009C220D" w:rsidP="00682C69"/>
        </w:tc>
      </w:tr>
    </w:tbl>
    <w:p w14:paraId="7EF9B3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0EA7B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C7B371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DFD7E7E" w14:textId="77777777" w:rsidR="000F2DF4" w:rsidRPr="009C220D" w:rsidRDefault="000F2DF4" w:rsidP="00617C65">
            <w:pPr>
              <w:pStyle w:val="FieldText"/>
            </w:pPr>
          </w:p>
        </w:tc>
      </w:tr>
    </w:tbl>
    <w:p w14:paraId="6E8CA07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0CD1B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3F3E54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EB04AC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C31C10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BC64837" w14:textId="77777777" w:rsidR="000F2DF4" w:rsidRPr="005114CE" w:rsidRDefault="000F2DF4" w:rsidP="00617C65">
            <w:pPr>
              <w:pStyle w:val="FieldText"/>
            </w:pPr>
          </w:p>
        </w:tc>
      </w:tr>
    </w:tbl>
    <w:p w14:paraId="679E4BF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478D7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ED442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FF4F7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3D932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70FA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F5958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1A6421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41EF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69F32B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687BF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76911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4C569CF" w14:textId="77777777" w:rsidR="00250014" w:rsidRPr="005114CE" w:rsidRDefault="00250014" w:rsidP="00617C65">
            <w:pPr>
              <w:pStyle w:val="FieldText"/>
            </w:pPr>
          </w:p>
        </w:tc>
      </w:tr>
    </w:tbl>
    <w:p w14:paraId="5B02915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9B6E1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C8EE32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0ADA84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11EC7A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4DEFDAF" w14:textId="77777777" w:rsidR="000F2DF4" w:rsidRPr="005114CE" w:rsidRDefault="000F2DF4" w:rsidP="00617C65">
            <w:pPr>
              <w:pStyle w:val="FieldText"/>
            </w:pPr>
          </w:p>
        </w:tc>
      </w:tr>
    </w:tbl>
    <w:p w14:paraId="07E7FA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CEF21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98BAA0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E05FE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F3AF1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9154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B5948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4BCE5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38044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09BB0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65949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A74B92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AF0A4CD" w14:textId="77777777" w:rsidR="00250014" w:rsidRPr="005114CE" w:rsidRDefault="00250014" w:rsidP="00617C65">
            <w:pPr>
              <w:pStyle w:val="FieldText"/>
            </w:pPr>
          </w:p>
        </w:tc>
      </w:tr>
    </w:tbl>
    <w:p w14:paraId="3CF1247F" w14:textId="77777777" w:rsidR="00330050" w:rsidRDefault="00330050"/>
    <w:p w14:paraId="0A11E040" w14:textId="77777777" w:rsidR="00330050" w:rsidRDefault="00330050" w:rsidP="00330050">
      <w:pPr>
        <w:pStyle w:val="Heading2"/>
      </w:pPr>
      <w:r>
        <w:t>References</w:t>
      </w:r>
    </w:p>
    <w:p w14:paraId="6AD4AEF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6623A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C4A4BD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94D7EC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D049CB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FDC45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4D81A92" w14:textId="77777777" w:rsidTr="00BD103E">
        <w:trPr>
          <w:trHeight w:val="360"/>
        </w:trPr>
        <w:tc>
          <w:tcPr>
            <w:tcW w:w="1072" w:type="dxa"/>
          </w:tcPr>
          <w:p w14:paraId="417CC4D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990F6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CF1AAD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3365E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80521D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17FFE7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53357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36DC4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ADD65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A62D8F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1466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2771F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4C6E5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2F160" w14:textId="77777777" w:rsidR="00D55AFA" w:rsidRDefault="00D55AFA" w:rsidP="00330050"/>
        </w:tc>
      </w:tr>
      <w:tr w:rsidR="000F2DF4" w:rsidRPr="005114CE" w14:paraId="006B08B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D2BA8C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F66A6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5CCD4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3C112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72A42C3" w14:textId="77777777" w:rsidTr="00BD103E">
        <w:trPr>
          <w:trHeight w:val="360"/>
        </w:trPr>
        <w:tc>
          <w:tcPr>
            <w:tcW w:w="1072" w:type="dxa"/>
          </w:tcPr>
          <w:p w14:paraId="253B395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14848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A2DB31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3C021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9E1F13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B503B7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04F04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81F32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59536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7D803F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EF671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52488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B529D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135CB2" w14:textId="77777777" w:rsidR="00D55AFA" w:rsidRDefault="00D55AFA" w:rsidP="00330050"/>
        </w:tc>
      </w:tr>
      <w:tr w:rsidR="000D2539" w:rsidRPr="005114CE" w14:paraId="501F17A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51CD267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C091A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FA1BF5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3735F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0BA372E" w14:textId="77777777" w:rsidTr="00BD103E">
        <w:trPr>
          <w:trHeight w:val="360"/>
        </w:trPr>
        <w:tc>
          <w:tcPr>
            <w:tcW w:w="1072" w:type="dxa"/>
          </w:tcPr>
          <w:p w14:paraId="53DA6AD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41441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BDD467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E4707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7EE6063" w14:textId="77777777" w:rsidTr="00BD103E">
        <w:trPr>
          <w:trHeight w:val="360"/>
        </w:trPr>
        <w:tc>
          <w:tcPr>
            <w:tcW w:w="1072" w:type="dxa"/>
          </w:tcPr>
          <w:p w14:paraId="52E3A5E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6120C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336E8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23EAA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EF48DA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7CECA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6EA474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BC8CC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071E4B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61322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6F1BB39" w14:textId="77777777" w:rsidTr="00BD103E">
        <w:trPr>
          <w:trHeight w:val="360"/>
        </w:trPr>
        <w:tc>
          <w:tcPr>
            <w:tcW w:w="1072" w:type="dxa"/>
          </w:tcPr>
          <w:p w14:paraId="5338AEE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099F4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D46FCD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5EB279" w14:textId="77777777" w:rsidR="000D2539" w:rsidRPr="009C220D" w:rsidRDefault="000D2539" w:rsidP="0014663E">
            <w:pPr>
              <w:pStyle w:val="FieldText"/>
            </w:pPr>
          </w:p>
        </w:tc>
      </w:tr>
    </w:tbl>
    <w:p w14:paraId="62A86FC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CE172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D5A2C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D2729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8259E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C0C1D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D9792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088BA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FF2C8F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58C99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0142FC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79B7CB" w14:textId="77777777" w:rsidR="000D2539" w:rsidRPr="009C220D" w:rsidRDefault="000D2539" w:rsidP="0014663E">
            <w:pPr>
              <w:pStyle w:val="FieldText"/>
            </w:pPr>
          </w:p>
        </w:tc>
      </w:tr>
    </w:tbl>
    <w:p w14:paraId="0DF13CE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D3713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BAFBD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5CDD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FA647A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16C08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8E5018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78E6B1" w14:textId="77777777" w:rsidR="000D2539" w:rsidRPr="009C220D" w:rsidRDefault="000D2539" w:rsidP="0014663E">
            <w:pPr>
              <w:pStyle w:val="FieldText"/>
            </w:pPr>
          </w:p>
        </w:tc>
      </w:tr>
    </w:tbl>
    <w:p w14:paraId="14E6ACD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D8E07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82712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73AC67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4DCCE8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5EBB7D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EF929D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7C722C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D0AE03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CD314E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8D664F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EB6F2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132F5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AB66CE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49454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F3625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0DAF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CAEB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37DBBE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3C41C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99D834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AC1FA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BEA9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6BA5C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6E93373" w14:textId="77777777" w:rsidTr="00BD103E">
        <w:trPr>
          <w:trHeight w:val="360"/>
        </w:trPr>
        <w:tc>
          <w:tcPr>
            <w:tcW w:w="1072" w:type="dxa"/>
          </w:tcPr>
          <w:p w14:paraId="759216A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07BDC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BDB6D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1CB219" w14:textId="77777777" w:rsidR="00BC07E3" w:rsidRPr="009C220D" w:rsidRDefault="00BC07E3" w:rsidP="00BC07E3">
            <w:pPr>
              <w:pStyle w:val="FieldText"/>
            </w:pPr>
          </w:p>
        </w:tc>
      </w:tr>
    </w:tbl>
    <w:p w14:paraId="5B67942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DD974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FAB59A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B9C6D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B1953C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AFAC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F8C72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A1EE23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A4624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592B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F85C1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F237F2" w14:textId="77777777" w:rsidR="00BC07E3" w:rsidRPr="009C220D" w:rsidRDefault="00BC07E3" w:rsidP="00BC07E3">
            <w:pPr>
              <w:pStyle w:val="FieldText"/>
            </w:pPr>
          </w:p>
        </w:tc>
      </w:tr>
    </w:tbl>
    <w:p w14:paraId="1FE055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F3144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450E4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4231A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677CEC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446C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50277C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B9A665" w14:textId="77777777" w:rsidR="00BC07E3" w:rsidRPr="009C220D" w:rsidRDefault="00BC07E3" w:rsidP="00BC07E3">
            <w:pPr>
              <w:pStyle w:val="FieldText"/>
            </w:pPr>
          </w:p>
        </w:tc>
      </w:tr>
    </w:tbl>
    <w:p w14:paraId="3027BF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371F0D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FD8A01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481D0A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32E186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6A94F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5E26DA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A964F6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4E704C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5309B8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4CB71D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DA4EB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0AC2F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15E34D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022B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30773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5A928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B3660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61D360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D2F0A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9AF81C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D12FF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CEFC2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F3EF4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B776812" w14:textId="77777777" w:rsidTr="00BD103E">
        <w:trPr>
          <w:trHeight w:val="360"/>
        </w:trPr>
        <w:tc>
          <w:tcPr>
            <w:tcW w:w="1072" w:type="dxa"/>
          </w:tcPr>
          <w:p w14:paraId="70BE210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06F3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CA61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191CEC" w14:textId="77777777" w:rsidR="00BC07E3" w:rsidRPr="009C220D" w:rsidRDefault="00BC07E3" w:rsidP="00BC07E3">
            <w:pPr>
              <w:pStyle w:val="FieldText"/>
            </w:pPr>
          </w:p>
        </w:tc>
      </w:tr>
    </w:tbl>
    <w:p w14:paraId="1EE048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10547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D4313B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158D1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76F38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E4C67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39F3A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A23CD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29E27F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0FDC4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70877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0AFFA2" w14:textId="77777777" w:rsidR="00BC07E3" w:rsidRPr="009C220D" w:rsidRDefault="00BC07E3" w:rsidP="00BC07E3">
            <w:pPr>
              <w:pStyle w:val="FieldText"/>
            </w:pPr>
          </w:p>
        </w:tc>
      </w:tr>
    </w:tbl>
    <w:p w14:paraId="22602DF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310F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CF2EF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49E3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69D40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B741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654D7F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ED3C59" w14:textId="77777777" w:rsidR="00BC07E3" w:rsidRPr="009C220D" w:rsidRDefault="00BC07E3" w:rsidP="00BC07E3">
            <w:pPr>
              <w:pStyle w:val="FieldText"/>
            </w:pPr>
          </w:p>
        </w:tc>
      </w:tr>
    </w:tbl>
    <w:p w14:paraId="342F74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80653A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B8DE8D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2A80C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F9A679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185193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A26565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BCBE46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5C420C2" w14:textId="77777777" w:rsidR="00871876" w:rsidRDefault="00871876" w:rsidP="00871876">
      <w:pPr>
        <w:pStyle w:val="Heading2"/>
      </w:pPr>
      <w:r w:rsidRPr="009C220D">
        <w:t>Disclaimer and Signature</w:t>
      </w:r>
    </w:p>
    <w:p w14:paraId="40298C5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4F8D11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3FB6C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7A857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F5F412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45473D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6EC5812" w14:textId="77777777" w:rsidR="000D2539" w:rsidRPr="005114CE" w:rsidRDefault="000D2539" w:rsidP="00682C69">
            <w:pPr>
              <w:pStyle w:val="FieldText"/>
            </w:pPr>
          </w:p>
        </w:tc>
      </w:tr>
    </w:tbl>
    <w:p w14:paraId="7F6C18F0" w14:textId="77777777" w:rsidR="005F6E87" w:rsidRPr="004E34C6" w:rsidRDefault="005F6E87" w:rsidP="004E34C6"/>
    <w:sectPr w:rsidR="005F6E87" w:rsidRPr="004E34C6" w:rsidSect="0082347E">
      <w:footerReference w:type="default" r:id="rId11"/>
      <w:pgSz w:w="12240" w:h="15840"/>
      <w:pgMar w:top="79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76AF" w14:textId="77777777" w:rsidR="00EB5598" w:rsidRDefault="00EB5598" w:rsidP="00176E67">
      <w:r>
        <w:separator/>
      </w:r>
    </w:p>
  </w:endnote>
  <w:endnote w:type="continuationSeparator" w:id="0">
    <w:p w14:paraId="473F58FA" w14:textId="77777777" w:rsidR="00EB5598" w:rsidRDefault="00EB559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4F971D5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34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FE0B" w14:textId="77777777" w:rsidR="00EB5598" w:rsidRDefault="00EB5598" w:rsidP="00176E67">
      <w:r>
        <w:separator/>
      </w:r>
    </w:p>
  </w:footnote>
  <w:footnote w:type="continuationSeparator" w:id="0">
    <w:p w14:paraId="4A4548E9" w14:textId="77777777" w:rsidR="00EB5598" w:rsidRDefault="00EB559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47E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5598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5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j:1vhln95s0kz260vrdz01q72h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6</TotalTime>
  <Pages>2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 Magara</dc:creator>
  <cp:lastModifiedBy>Jill Magara</cp:lastModifiedBy>
  <cp:revision>2</cp:revision>
  <cp:lastPrinted>2002-05-23T18:14:00Z</cp:lastPrinted>
  <dcterms:created xsi:type="dcterms:W3CDTF">2019-10-31T19:06:00Z</dcterms:created>
  <dcterms:modified xsi:type="dcterms:W3CDTF">2019-10-31T19:12:00Z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